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95A" w:rsidRDefault="00FA795A" w:rsidP="00D3762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FA795A" w:rsidRPr="00793E1B" w:rsidRDefault="00A03BEF" w:rsidP="00FA795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8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65257" w:rsidRPr="00050A30" w:rsidRDefault="00965257" w:rsidP="00965257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>утв. приказом ректора ОмГА от 2</w:t>
                  </w:r>
                  <w:r w:rsidR="00050A30" w:rsidRPr="00050A30">
                    <w:t>8</w:t>
                  </w:r>
                  <w:r w:rsidR="00050A30">
                    <w:t>.03.202</w:t>
                  </w:r>
                  <w:r w:rsidR="00050A30" w:rsidRPr="00050A30">
                    <w:t>2</w:t>
                  </w:r>
                  <w:r w:rsidR="00050A30">
                    <w:t xml:space="preserve"> №</w:t>
                  </w:r>
                  <w:r w:rsidR="00050A30" w:rsidRPr="00050A30">
                    <w:t>28</w:t>
                  </w:r>
                </w:p>
                <w:p w:rsidR="00D86ED8" w:rsidRDefault="00D86ED8" w:rsidP="00FA795A">
                  <w:pPr>
                    <w:jc w:val="both"/>
                  </w:pPr>
                </w:p>
              </w:txbxContent>
            </v:textbox>
          </v:shape>
        </w:pict>
      </w:r>
    </w:p>
    <w:p w:rsidR="00FA795A" w:rsidRPr="00793E1B" w:rsidRDefault="00FA795A" w:rsidP="00FA795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A795A" w:rsidRPr="00793E1B" w:rsidRDefault="00FA795A" w:rsidP="00FA795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A795A" w:rsidRPr="00793E1B" w:rsidRDefault="00FA795A" w:rsidP="00FA795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A795A" w:rsidRPr="00793E1B" w:rsidRDefault="00FA795A" w:rsidP="00FA795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A795A" w:rsidRPr="00174539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A795A" w:rsidRPr="00793E1B" w:rsidRDefault="00A03BEF" w:rsidP="00FA795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05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86ED8" w:rsidRPr="00C94464" w:rsidRDefault="00D86ED8" w:rsidP="00FA795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6ED8" w:rsidRPr="00C94464" w:rsidRDefault="00D86ED8" w:rsidP="00FA795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86ED8" w:rsidRDefault="00D86ED8" w:rsidP="00FA795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6ED8" w:rsidRPr="00C94464" w:rsidRDefault="00D86ED8" w:rsidP="00FA795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65257" w:rsidRPr="00C94464" w:rsidRDefault="00D86ED8" w:rsidP="009652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050A30">
                    <w:rPr>
                      <w:sz w:val="24"/>
                      <w:szCs w:val="24"/>
                    </w:rPr>
                    <w:t>2</w:t>
                  </w:r>
                  <w:r w:rsidR="00050A30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050A30">
                    <w:rPr>
                      <w:sz w:val="24"/>
                      <w:szCs w:val="24"/>
                    </w:rPr>
                    <w:t>.03.202</w:t>
                  </w:r>
                  <w:r w:rsidR="00050A30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965257">
                    <w:rPr>
                      <w:sz w:val="24"/>
                      <w:szCs w:val="24"/>
                    </w:rPr>
                    <w:t xml:space="preserve"> г</w:t>
                  </w:r>
                  <w:r w:rsidR="00965257" w:rsidRPr="00CB2496">
                    <w:rPr>
                      <w:sz w:val="24"/>
                      <w:szCs w:val="24"/>
                    </w:rPr>
                    <w:t>.</w:t>
                  </w:r>
                </w:p>
                <w:p w:rsidR="00D86ED8" w:rsidRPr="00C94464" w:rsidRDefault="00D86ED8" w:rsidP="00FA795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795A" w:rsidRPr="00793E1B" w:rsidRDefault="00FA795A" w:rsidP="00FA795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A795A" w:rsidRPr="00793E1B" w:rsidRDefault="00FA795A" w:rsidP="00FA795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A795A" w:rsidRPr="00793E1B" w:rsidRDefault="00FA795A" w:rsidP="00FA795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A795A" w:rsidRDefault="00FA795A" w:rsidP="00FA795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A795A" w:rsidRPr="00793E1B" w:rsidRDefault="00FA795A" w:rsidP="00FA795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A795A" w:rsidRPr="00793E1B" w:rsidRDefault="00FA795A" w:rsidP="00FA795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A795A" w:rsidRPr="00793E1B" w:rsidRDefault="00FA795A" w:rsidP="00FA795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FA795A" w:rsidRPr="00793E1B" w:rsidRDefault="00FA795A" w:rsidP="00FA795A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КУЛЬТУРНО-ПРОСВЕТИТЕЛЬСКАЯ РАБОТА</w:t>
      </w:r>
    </w:p>
    <w:p w:rsidR="00FA795A" w:rsidRPr="006D320A" w:rsidRDefault="00FA795A" w:rsidP="00FA795A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Б1.Б.23</w:t>
      </w:r>
    </w:p>
    <w:p w:rsidR="00FA795A" w:rsidRPr="00793E1B" w:rsidRDefault="00FA795A" w:rsidP="00FA795A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FA795A" w:rsidRPr="00793E1B" w:rsidRDefault="00FA795A" w:rsidP="00FA79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A795A" w:rsidRPr="00793E1B" w:rsidRDefault="00FA795A" w:rsidP="00FA79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A795A" w:rsidRPr="00793E1B" w:rsidRDefault="00FA795A" w:rsidP="00FA79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FA795A" w:rsidRPr="00793E1B" w:rsidRDefault="00FA795A" w:rsidP="00FA79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Pr="00D37626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Pr="00D37626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37626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B26A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26A1B">
        <w:rPr>
          <w:rFonts w:eastAsia="Courier New"/>
          <w:b/>
          <w:color w:val="000000"/>
          <w:sz w:val="24"/>
          <w:szCs w:val="24"/>
          <w:lang w:bidi="ru-RU"/>
        </w:rPr>
        <w:t>44.03.01 Педагогическое образование (уровень бакалавриата</w:t>
      </w:r>
      <w:r w:rsidRPr="00D37626">
        <w:rPr>
          <w:rFonts w:eastAsia="Courier New"/>
          <w:color w:val="000000"/>
          <w:sz w:val="24"/>
          <w:szCs w:val="24"/>
          <w:lang w:bidi="ru-RU"/>
        </w:rPr>
        <w:t>)</w:t>
      </w:r>
    </w:p>
    <w:p w:rsidR="00FA795A" w:rsidRPr="00D37626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37626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C73034">
        <w:rPr>
          <w:rFonts w:eastAsia="Courier New"/>
          <w:b/>
          <w:color w:val="000000"/>
          <w:sz w:val="24"/>
          <w:szCs w:val="24"/>
          <w:lang w:bidi="ru-RU"/>
        </w:rPr>
        <w:t>«Математическое  образование»</w:t>
      </w:r>
    </w:p>
    <w:p w:rsidR="00FA795A" w:rsidRPr="00D37626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A795A" w:rsidRPr="00D37626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D37626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FA795A" w:rsidRDefault="00FA795A" w:rsidP="00FA795A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65257" w:rsidRPr="001418A0" w:rsidRDefault="00965257" w:rsidP="0096525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65257" w:rsidRDefault="00965257" w:rsidP="009652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965257" w:rsidRPr="001418A0" w:rsidRDefault="00965257" w:rsidP="009652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1418A0" w:rsidRDefault="00965257" w:rsidP="00965257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965257" w:rsidRPr="00050A30" w:rsidRDefault="00965257" w:rsidP="00965257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050A30">
        <w:rPr>
          <w:sz w:val="24"/>
          <w:szCs w:val="24"/>
        </w:rPr>
        <w:t>Омск 202</w:t>
      </w:r>
      <w:r w:rsidR="00050A30">
        <w:rPr>
          <w:sz w:val="24"/>
          <w:szCs w:val="24"/>
          <w:lang w:val="en-US"/>
        </w:rPr>
        <w:t>2</w:t>
      </w: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F0525" w:rsidRPr="006D320A" w:rsidRDefault="00AF0525" w:rsidP="00AF052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>.н., доцент</w:t>
      </w:r>
      <w:r w:rsidR="00965257">
        <w:rPr>
          <w:i/>
          <w:spacing w:val="-3"/>
          <w:sz w:val="24"/>
          <w:szCs w:val="24"/>
          <w:lang w:eastAsia="en-US"/>
        </w:rPr>
        <w:t xml:space="preserve"> </w:t>
      </w:r>
      <w:r w:rsidRPr="00476A70">
        <w:rPr>
          <w:i/>
          <w:iCs/>
          <w:color w:val="000000"/>
          <w:sz w:val="24"/>
          <w:szCs w:val="24"/>
        </w:rPr>
        <w:t xml:space="preserve"> </w:t>
      </w:r>
      <w:r>
        <w:rPr>
          <w:spacing w:val="-3"/>
          <w:sz w:val="24"/>
          <w:szCs w:val="24"/>
          <w:lang w:eastAsia="en-US"/>
        </w:rPr>
        <w:t>Т.В. Савченко</w:t>
      </w:r>
    </w:p>
    <w:p w:rsidR="00AF0525" w:rsidRPr="00793E1B" w:rsidRDefault="00AF0525" w:rsidP="00AF052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65257" w:rsidRPr="00B37935" w:rsidRDefault="00965257" w:rsidP="00965257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965257" w:rsidRDefault="00050A30" w:rsidP="00965257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965257">
        <w:rPr>
          <w:spacing w:val="-3"/>
          <w:sz w:val="24"/>
          <w:szCs w:val="24"/>
          <w:lang w:eastAsia="en-US"/>
        </w:rPr>
        <w:t xml:space="preserve"> г. №8</w:t>
      </w:r>
    </w:p>
    <w:p w:rsidR="00965257" w:rsidRDefault="00965257" w:rsidP="00965257">
      <w:pPr>
        <w:jc w:val="both"/>
        <w:rPr>
          <w:spacing w:val="-3"/>
          <w:sz w:val="24"/>
          <w:szCs w:val="24"/>
          <w:lang w:eastAsia="en-US"/>
        </w:rPr>
      </w:pPr>
    </w:p>
    <w:p w:rsidR="00965257" w:rsidRPr="00637A5D" w:rsidRDefault="00965257" w:rsidP="00965257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F0525" w:rsidRDefault="00AF0525" w:rsidP="00AF0525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3762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14BA" w:rsidRPr="00793E1B" w:rsidTr="00CA43F8">
        <w:tc>
          <w:tcPr>
            <w:tcW w:w="562" w:type="dxa"/>
            <w:hideMark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414BA" w:rsidRPr="00793E1B" w:rsidRDefault="00E414BA" w:rsidP="00CA43F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414BA" w:rsidRPr="00793E1B" w:rsidRDefault="00E414BA" w:rsidP="00CA43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965257" w:rsidRPr="00793E1B" w:rsidRDefault="00DF1076" w:rsidP="00965257">
      <w:pPr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965257" w:rsidRPr="00951F6B" w:rsidRDefault="00965257" w:rsidP="00965257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65257" w:rsidRPr="00CB2496" w:rsidRDefault="00965257" w:rsidP="009652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65257" w:rsidRPr="00CB2496" w:rsidRDefault="00965257" w:rsidP="00965257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50A30" w:rsidRPr="00050A30" w:rsidRDefault="00965257" w:rsidP="00050A3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050A30" w:rsidRPr="00050A3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50A30" w:rsidRPr="00050A30" w:rsidRDefault="00050A30" w:rsidP="00050A30">
      <w:pPr>
        <w:ind w:firstLine="709"/>
        <w:jc w:val="both"/>
        <w:rPr>
          <w:rFonts w:eastAsia="Calibri"/>
          <w:sz w:val="24"/>
          <w:szCs w:val="24"/>
        </w:rPr>
      </w:pPr>
      <w:r w:rsidRPr="00050A3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50A30" w:rsidRPr="00050A30" w:rsidRDefault="00050A30" w:rsidP="00050A30">
      <w:pPr>
        <w:ind w:firstLine="708"/>
        <w:jc w:val="both"/>
        <w:rPr>
          <w:rFonts w:eastAsia="Calibri"/>
          <w:sz w:val="24"/>
          <w:szCs w:val="24"/>
        </w:rPr>
      </w:pPr>
      <w:r w:rsidRPr="00050A30">
        <w:rPr>
          <w:rFonts w:eastAsia="Calibri"/>
          <w:sz w:val="24"/>
          <w:szCs w:val="24"/>
        </w:rPr>
        <w:t xml:space="preserve">- </w:t>
      </w:r>
      <w:r w:rsidRPr="00050A3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0A30" w:rsidRPr="00050A30" w:rsidRDefault="00050A30" w:rsidP="00050A30">
      <w:pPr>
        <w:ind w:firstLine="709"/>
        <w:jc w:val="both"/>
        <w:rPr>
          <w:rFonts w:eastAsia="Calibri"/>
          <w:sz w:val="24"/>
          <w:szCs w:val="24"/>
        </w:rPr>
      </w:pPr>
      <w:r w:rsidRPr="00050A3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50A30" w:rsidRPr="00050A30" w:rsidRDefault="00050A30" w:rsidP="00050A30">
      <w:pPr>
        <w:ind w:firstLine="708"/>
        <w:jc w:val="both"/>
        <w:rPr>
          <w:rFonts w:eastAsia="Calibri"/>
          <w:sz w:val="24"/>
          <w:szCs w:val="24"/>
        </w:rPr>
      </w:pPr>
      <w:r w:rsidRPr="00050A3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50A30" w:rsidRPr="00050A30" w:rsidRDefault="00050A30" w:rsidP="00050A30">
      <w:pPr>
        <w:ind w:firstLine="708"/>
        <w:jc w:val="both"/>
        <w:rPr>
          <w:rFonts w:eastAsia="Calibri"/>
          <w:sz w:val="24"/>
          <w:szCs w:val="24"/>
        </w:rPr>
      </w:pPr>
      <w:r w:rsidRPr="00050A3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5257" w:rsidRPr="00CB2496" w:rsidRDefault="00050A30" w:rsidP="00050A3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0A3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5257" w:rsidRPr="00BB65D3" w:rsidRDefault="00965257" w:rsidP="0096525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050A30">
        <w:rPr>
          <w:sz w:val="24"/>
          <w:szCs w:val="24"/>
        </w:rPr>
        <w:t>202</w:t>
      </w:r>
      <w:r w:rsidR="00050A30" w:rsidRPr="00050A30">
        <w:rPr>
          <w:sz w:val="24"/>
          <w:szCs w:val="24"/>
        </w:rPr>
        <w:t>2</w:t>
      </w:r>
      <w:r w:rsidR="00050A30">
        <w:rPr>
          <w:sz w:val="24"/>
          <w:szCs w:val="24"/>
        </w:rPr>
        <w:t>/202</w:t>
      </w:r>
      <w:r w:rsidR="00050A30" w:rsidRPr="00050A3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050A30">
        <w:rPr>
          <w:sz w:val="24"/>
          <w:szCs w:val="24"/>
          <w:lang w:eastAsia="en-US"/>
        </w:rPr>
        <w:t>2</w:t>
      </w:r>
      <w:r w:rsidR="00050A30" w:rsidRPr="00050A30">
        <w:rPr>
          <w:sz w:val="24"/>
          <w:szCs w:val="24"/>
          <w:lang w:eastAsia="en-US"/>
        </w:rPr>
        <w:t>8</w:t>
      </w:r>
      <w:r w:rsidR="00050A30">
        <w:rPr>
          <w:sz w:val="24"/>
          <w:szCs w:val="24"/>
          <w:lang w:eastAsia="en-US"/>
        </w:rPr>
        <w:t>.03.202</w:t>
      </w:r>
      <w:r w:rsidR="00050A30" w:rsidRPr="00050A30">
        <w:rPr>
          <w:sz w:val="24"/>
          <w:szCs w:val="24"/>
          <w:lang w:eastAsia="en-US"/>
        </w:rPr>
        <w:t>2</w:t>
      </w:r>
      <w:r w:rsidR="00050A30">
        <w:rPr>
          <w:sz w:val="24"/>
          <w:szCs w:val="24"/>
          <w:lang w:eastAsia="en-US"/>
        </w:rPr>
        <w:t xml:space="preserve"> № </w:t>
      </w:r>
      <w:r w:rsidR="00050A30" w:rsidRPr="00050A30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965257" w:rsidRPr="00454316" w:rsidRDefault="00965257" w:rsidP="0096525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050A30">
        <w:rPr>
          <w:sz w:val="24"/>
          <w:szCs w:val="24"/>
        </w:rPr>
        <w:t>202</w:t>
      </w:r>
      <w:r w:rsidR="00050A30" w:rsidRPr="00050A30">
        <w:rPr>
          <w:sz w:val="24"/>
          <w:szCs w:val="24"/>
        </w:rPr>
        <w:t>2</w:t>
      </w:r>
      <w:r w:rsidR="00050A30">
        <w:rPr>
          <w:sz w:val="24"/>
          <w:szCs w:val="24"/>
        </w:rPr>
        <w:t>/202</w:t>
      </w:r>
      <w:r w:rsidR="00050A30" w:rsidRPr="00050A3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050A30">
        <w:rPr>
          <w:sz w:val="24"/>
          <w:szCs w:val="24"/>
          <w:lang w:eastAsia="en-US"/>
        </w:rPr>
        <w:t>2</w:t>
      </w:r>
      <w:r w:rsidR="00050A30" w:rsidRPr="00050A30">
        <w:rPr>
          <w:sz w:val="24"/>
          <w:szCs w:val="24"/>
          <w:lang w:eastAsia="en-US"/>
        </w:rPr>
        <w:t>8</w:t>
      </w:r>
      <w:r w:rsidR="00050A30">
        <w:rPr>
          <w:sz w:val="24"/>
          <w:szCs w:val="24"/>
          <w:lang w:eastAsia="en-US"/>
        </w:rPr>
        <w:t>.03.202</w:t>
      </w:r>
      <w:r w:rsidR="00050A30" w:rsidRPr="00050A30">
        <w:rPr>
          <w:sz w:val="24"/>
          <w:szCs w:val="24"/>
          <w:lang w:eastAsia="en-US"/>
        </w:rPr>
        <w:t>2</w:t>
      </w:r>
      <w:r w:rsidR="00050A30">
        <w:rPr>
          <w:sz w:val="24"/>
          <w:szCs w:val="24"/>
          <w:lang w:eastAsia="en-US"/>
        </w:rPr>
        <w:t xml:space="preserve"> № </w:t>
      </w:r>
      <w:r w:rsidR="00050A30" w:rsidRPr="00050A30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6D320A" w:rsidRDefault="00A76E53" w:rsidP="00965257">
      <w:pPr>
        <w:spacing w:after="160" w:line="256" w:lineRule="auto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D2825">
        <w:rPr>
          <w:b/>
          <w:bCs/>
          <w:sz w:val="24"/>
          <w:szCs w:val="24"/>
        </w:rPr>
        <w:t>Б1.Б.23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>ние 20</w:t>
      </w:r>
      <w:r w:rsidR="00050A30">
        <w:rPr>
          <w:b/>
          <w:sz w:val="24"/>
          <w:szCs w:val="24"/>
        </w:rPr>
        <w:t>2</w:t>
      </w:r>
      <w:r w:rsidR="00050A30" w:rsidRPr="00050A30">
        <w:rPr>
          <w:b/>
          <w:sz w:val="24"/>
          <w:szCs w:val="24"/>
        </w:rPr>
        <w:t>2</w:t>
      </w:r>
      <w:r w:rsidRPr="006D320A">
        <w:rPr>
          <w:b/>
          <w:sz w:val="24"/>
          <w:szCs w:val="24"/>
        </w:rPr>
        <w:t>/2</w:t>
      </w:r>
      <w:r w:rsidR="009F4070" w:rsidRPr="006D320A">
        <w:rPr>
          <w:b/>
          <w:sz w:val="24"/>
          <w:szCs w:val="24"/>
        </w:rPr>
        <w:t>0</w:t>
      </w:r>
      <w:r w:rsidR="00050A30">
        <w:rPr>
          <w:b/>
          <w:sz w:val="24"/>
          <w:szCs w:val="24"/>
        </w:rPr>
        <w:t>2</w:t>
      </w:r>
      <w:r w:rsidR="00050A30" w:rsidRPr="00050A30">
        <w:rPr>
          <w:b/>
          <w:sz w:val="24"/>
          <w:szCs w:val="24"/>
        </w:rPr>
        <w:t>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BC075E">
        <w:rPr>
          <w:sz w:val="24"/>
          <w:szCs w:val="24"/>
        </w:rPr>
        <w:t>44.</w:t>
      </w:r>
      <w:r w:rsidR="00C629B7" w:rsidRPr="00C629B7">
        <w:rPr>
          <w:sz w:val="24"/>
          <w:szCs w:val="24"/>
        </w:rPr>
        <w:t xml:space="preserve"> </w:t>
      </w:r>
      <w:r w:rsidR="00C629B7" w:rsidRPr="008D18EA">
        <w:rPr>
          <w:sz w:val="24"/>
          <w:szCs w:val="24"/>
        </w:rPr>
        <w:t xml:space="preserve">.03.01 «Педагогическое образование» (уровень бакалавриата), направленность (профиль) программы  </w:t>
      </w:r>
      <w:r w:rsidR="00C73034">
        <w:rPr>
          <w:sz w:val="24"/>
          <w:szCs w:val="24"/>
        </w:rPr>
        <w:t>«Математическое  образование»</w:t>
      </w:r>
      <w:r w:rsidR="00C629B7">
        <w:rPr>
          <w:sz w:val="24"/>
          <w:szCs w:val="24"/>
        </w:rPr>
        <w:t xml:space="preserve">, </w:t>
      </w:r>
      <w:r w:rsidRPr="006D320A">
        <w:rPr>
          <w:sz w:val="24"/>
          <w:szCs w:val="24"/>
        </w:rPr>
        <w:t>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476A70" w:rsidRPr="00476A70">
        <w:rPr>
          <w:rFonts w:eastAsia="Courier New"/>
          <w:sz w:val="24"/>
          <w:szCs w:val="24"/>
          <w:lang w:bidi="ru-RU"/>
        </w:rPr>
        <w:t>педагогическая</w:t>
      </w:r>
      <w:r w:rsidR="00B26A1B">
        <w:rPr>
          <w:rFonts w:eastAsia="Courier New"/>
          <w:sz w:val="24"/>
          <w:szCs w:val="24"/>
          <w:lang w:bidi="ru-RU"/>
        </w:rPr>
        <w:t xml:space="preserve"> (основная)</w:t>
      </w:r>
      <w:r w:rsidR="00476A70" w:rsidRPr="00476A70">
        <w:rPr>
          <w:rFonts w:eastAsia="Courier New"/>
          <w:sz w:val="24"/>
          <w:szCs w:val="24"/>
          <w:lang w:bidi="ru-RU"/>
        </w:rPr>
        <w:t xml:space="preserve">, </w:t>
      </w:r>
      <w:r w:rsidR="00BA08EA">
        <w:rPr>
          <w:rFonts w:eastAsia="Courier New"/>
          <w:sz w:val="24"/>
          <w:szCs w:val="24"/>
          <w:lang w:bidi="ru-RU"/>
        </w:rPr>
        <w:t>исследовательская</w:t>
      </w:r>
      <w:r w:rsidRPr="00476A70">
        <w:rPr>
          <w:sz w:val="24"/>
          <w:szCs w:val="24"/>
        </w:rPr>
        <w:t xml:space="preserve">; </w:t>
      </w:r>
      <w:r w:rsidR="009F4070" w:rsidRPr="00476A70">
        <w:rPr>
          <w:sz w:val="24"/>
          <w:szCs w:val="24"/>
        </w:rPr>
        <w:t>очная</w:t>
      </w:r>
      <w:r w:rsidR="009F4070" w:rsidRPr="00793E1B">
        <w:rPr>
          <w:color w:val="000000"/>
          <w:sz w:val="24"/>
          <w:szCs w:val="24"/>
        </w:rPr>
        <w:t xml:space="preserve">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>ние 20</w:t>
      </w:r>
      <w:r w:rsidR="00050A30">
        <w:rPr>
          <w:color w:val="000000"/>
          <w:sz w:val="24"/>
          <w:szCs w:val="24"/>
        </w:rPr>
        <w:t>2</w:t>
      </w:r>
      <w:r w:rsidR="00050A30" w:rsidRPr="00050A30">
        <w:rPr>
          <w:color w:val="000000"/>
          <w:sz w:val="24"/>
          <w:szCs w:val="24"/>
        </w:rPr>
        <w:t>2</w:t>
      </w:r>
      <w:r w:rsidR="009F4070" w:rsidRPr="00793E1B">
        <w:rPr>
          <w:color w:val="000000"/>
          <w:sz w:val="24"/>
          <w:szCs w:val="24"/>
        </w:rPr>
        <w:t>/20</w:t>
      </w:r>
      <w:r w:rsidR="00050A30">
        <w:rPr>
          <w:color w:val="000000"/>
          <w:sz w:val="24"/>
          <w:szCs w:val="24"/>
        </w:rPr>
        <w:t>2</w:t>
      </w:r>
      <w:r w:rsidR="00050A30" w:rsidRPr="00050A30">
        <w:rPr>
          <w:color w:val="000000"/>
          <w:sz w:val="24"/>
          <w:szCs w:val="24"/>
        </w:rPr>
        <w:t>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825">
        <w:rPr>
          <w:rFonts w:ascii="Times New Roman" w:hAnsi="Times New Roman"/>
          <w:b/>
          <w:sz w:val="24"/>
          <w:szCs w:val="24"/>
        </w:rPr>
        <w:t>Б1.Б.23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4D2825">
        <w:rPr>
          <w:rFonts w:ascii="Times New Roman" w:hAnsi="Times New Roman"/>
          <w:b/>
          <w:bCs/>
          <w:sz w:val="24"/>
          <w:szCs w:val="24"/>
        </w:rPr>
        <w:t>Культурно-просветительская работа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DE7182" w:rsidRPr="00F618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E7182">
        <w:rPr>
          <w:sz w:val="24"/>
          <w:szCs w:val="24"/>
        </w:rPr>
        <w:t>44.03.01 «Педагогическое образование»</w:t>
      </w:r>
      <w:r w:rsidR="00DE7182"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DE7182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CE09B2">
        <w:rPr>
          <w:sz w:val="24"/>
          <w:szCs w:val="24"/>
        </w:rPr>
        <w:t>04</w:t>
      </w:r>
      <w:r w:rsidR="00CE09B2" w:rsidRPr="000B40A9">
        <w:rPr>
          <w:sz w:val="24"/>
          <w:szCs w:val="24"/>
        </w:rPr>
        <w:t>.1</w:t>
      </w:r>
      <w:r w:rsidR="00CE09B2">
        <w:rPr>
          <w:sz w:val="24"/>
          <w:szCs w:val="24"/>
        </w:rPr>
        <w:t>2</w:t>
      </w:r>
      <w:r w:rsidR="00CE09B2" w:rsidRPr="000B40A9">
        <w:rPr>
          <w:sz w:val="24"/>
          <w:szCs w:val="24"/>
        </w:rPr>
        <w:t>.2015 № 1</w:t>
      </w:r>
      <w:r w:rsidR="00CE09B2">
        <w:rPr>
          <w:sz w:val="24"/>
          <w:szCs w:val="24"/>
        </w:rPr>
        <w:t>4</w:t>
      </w:r>
      <w:r w:rsidR="00CE09B2" w:rsidRPr="000B40A9">
        <w:rPr>
          <w:sz w:val="24"/>
          <w:szCs w:val="24"/>
        </w:rPr>
        <w:t>2</w:t>
      </w:r>
      <w:r w:rsidR="00CE09B2">
        <w:rPr>
          <w:color w:val="000000"/>
          <w:sz w:val="24"/>
          <w:szCs w:val="24"/>
        </w:rPr>
        <w:t>6</w:t>
      </w:r>
      <w:r w:rsidR="00CE09B2" w:rsidRPr="00793E1B">
        <w:rPr>
          <w:color w:val="000000"/>
          <w:sz w:val="24"/>
          <w:szCs w:val="24"/>
        </w:rPr>
        <w:t xml:space="preserve">  </w:t>
      </w:r>
      <w:r w:rsidR="00DE7182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DE7182" w:rsidRPr="000B40A9">
        <w:rPr>
          <w:sz w:val="24"/>
          <w:szCs w:val="24"/>
        </w:rPr>
        <w:t>N 39906</w:t>
      </w:r>
      <w:r w:rsidR="00DE7182" w:rsidRPr="00793E1B">
        <w:rPr>
          <w:color w:val="000000"/>
          <w:sz w:val="24"/>
          <w:szCs w:val="24"/>
        </w:rPr>
        <w:t>)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DE7182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DE7182"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565"/>
        <w:gridCol w:w="4404"/>
      </w:tblGrid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414BA" w:rsidRPr="00CC7AE0" w:rsidTr="00BD2EF8"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 w:rsidR="008E3EAF"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0" w:type="auto"/>
          </w:tcPr>
          <w:p w:rsidR="00E414BA" w:rsidRPr="0016728A" w:rsidRDefault="00E414BA" w:rsidP="00CA43F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0" w:type="auto"/>
          </w:tcPr>
          <w:p w:rsidR="00E414BA" w:rsidRPr="00B0726E" w:rsidRDefault="00E414BA" w:rsidP="00CA43F8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правила работы в группе, команде; </w:t>
            </w:r>
          </w:p>
          <w:p w:rsidR="00E414BA" w:rsidRPr="006A46CD" w:rsidRDefault="00E414BA" w:rsidP="006A46CD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6A46CD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>работать в команде;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14BA" w:rsidRPr="006A46CD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6A46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14BA" w:rsidRPr="006A46CD" w:rsidRDefault="008E3EAF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414BA" w:rsidRPr="006A46CD">
              <w:rPr>
                <w:rFonts w:ascii="Times New Roman" w:hAnsi="Times New Roman"/>
                <w:sz w:val="24"/>
                <w:szCs w:val="24"/>
              </w:rPr>
              <w:t>авыками конструктивного общения</w:t>
            </w:r>
          </w:p>
          <w:p w:rsidR="00E414BA" w:rsidRPr="00CA43F8" w:rsidRDefault="00E414BA" w:rsidP="006A46CD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6CD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</w:t>
            </w:r>
            <w:r w:rsidRPr="00CA43F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различия</w:t>
            </w:r>
          </w:p>
        </w:tc>
      </w:tr>
      <w:tr w:rsidR="00BA08EA" w:rsidRPr="00CC7AE0" w:rsidTr="00BD2EF8"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1BB2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E073B6" w:rsidRPr="00E81BB2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E3E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основами професси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ональной этики и речевой культуры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0" w:type="auto"/>
            <w:vAlign w:val="center"/>
          </w:tcPr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lastRenderedPageBreak/>
              <w:t>- виды общения, основные коммуникативные качества речи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- правила речевого этикета, нормы профессионального общения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осуществлять деловое общение и публичные выступления</w:t>
            </w:r>
            <w:r w:rsidRPr="00CC7AE0">
              <w:rPr>
                <w:sz w:val="24"/>
                <w:szCs w:val="24"/>
              </w:rPr>
              <w:t>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вести деловую переписку;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- навыками публичного выступления </w:t>
            </w:r>
          </w:p>
          <w:p w:rsidR="00BA08EA" w:rsidRPr="00CC7AE0" w:rsidRDefault="00BA08EA" w:rsidP="00BD2EF8">
            <w:p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- навыками деловой переписки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4D2825">
        <w:rPr>
          <w:sz w:val="24"/>
          <w:szCs w:val="24"/>
        </w:rPr>
        <w:t>Б1.Б.23</w:t>
      </w:r>
      <w:r w:rsidR="00AA2A29" w:rsidRPr="00F6188C">
        <w:rPr>
          <w:sz w:val="24"/>
          <w:szCs w:val="24"/>
        </w:rPr>
        <w:t xml:space="preserve"> 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C424C8" w:rsidRDefault="00C424C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424C8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Б1.Б.23</w:t>
            </w:r>
          </w:p>
        </w:tc>
        <w:tc>
          <w:tcPr>
            <w:tcW w:w="2378" w:type="dxa"/>
            <w:vAlign w:val="center"/>
          </w:tcPr>
          <w:p w:rsidR="00DA3FFC" w:rsidRPr="00F6188C" w:rsidRDefault="004D28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Культурно-просветительская работа</w:t>
            </w:r>
          </w:p>
        </w:tc>
        <w:tc>
          <w:tcPr>
            <w:tcW w:w="2083" w:type="dxa"/>
            <w:vAlign w:val="center"/>
          </w:tcPr>
          <w:p w:rsidR="00F40FEC" w:rsidRPr="00F6188C" w:rsidRDefault="00AF052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2825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</w:p>
        </w:tc>
        <w:tc>
          <w:tcPr>
            <w:tcW w:w="2285" w:type="dxa"/>
            <w:vAlign w:val="center"/>
          </w:tcPr>
          <w:p w:rsidR="002B6C87" w:rsidRPr="00957E66" w:rsidRDefault="00AF0525" w:rsidP="00AD3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Информационная безопасность</w:t>
            </w:r>
          </w:p>
        </w:tc>
        <w:tc>
          <w:tcPr>
            <w:tcW w:w="1147" w:type="dxa"/>
            <w:vAlign w:val="center"/>
          </w:tcPr>
          <w:p w:rsidR="002B6C87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  <w:p w:rsidR="00BA08EA" w:rsidRPr="00F6188C" w:rsidRDefault="00BA08EA" w:rsidP="00BA08E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C424C8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C424C8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C424C8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424C8">
        <w:rPr>
          <w:rFonts w:eastAsia="Calibri"/>
          <w:color w:val="000000"/>
          <w:sz w:val="24"/>
          <w:szCs w:val="24"/>
          <w:lang w:eastAsia="en-US"/>
        </w:rPr>
        <w:t>72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EE60B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424C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282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4D28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4D2825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234629" w:rsidRPr="00234629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9C6268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BA08EA">
              <w:rPr>
                <w:rFonts w:eastAsia="Calibri"/>
                <w:sz w:val="24"/>
                <w:szCs w:val="24"/>
                <w:lang w:eastAsia="en-US"/>
              </w:rPr>
              <w:t>ачет в 8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6268" w:rsidRDefault="009C6268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 </w:t>
      </w:r>
      <w:r w:rsidR="0047633A" w:rsidRPr="00F07852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F07852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9C6268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C6268" w:rsidRPr="00F07852" w:rsidRDefault="009C6268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5652A" w:rsidRPr="00F07852" w:rsidRDefault="00A5652A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1"/>
        <w:gridCol w:w="1451"/>
        <w:gridCol w:w="659"/>
        <w:gridCol w:w="665"/>
        <w:gridCol w:w="567"/>
        <w:gridCol w:w="727"/>
        <w:gridCol w:w="876"/>
      </w:tblGrid>
      <w:tr w:rsidR="000A03AC" w:rsidRPr="00F07852" w:rsidTr="000A03AC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4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BA08EA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5</w:t>
            </w:r>
            <w:r w:rsidRPr="00F07852">
              <w:rPr>
                <w:color w:val="000000"/>
                <w:sz w:val="24"/>
                <w:szCs w:val="24"/>
              </w:rPr>
              <w:t xml:space="preserve">. Технология разработки и проведения мероприятий культурно-просветительной направленности.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6. </w:t>
            </w:r>
            <w:r w:rsidRPr="00F07852">
              <w:rPr>
                <w:color w:val="000000"/>
                <w:sz w:val="24"/>
                <w:szCs w:val="24"/>
              </w:rPr>
              <w:t xml:space="preserve">Организация </w:t>
            </w:r>
            <w:r w:rsidR="00FC5F46" w:rsidRPr="00F07852">
              <w:rPr>
                <w:color w:val="000000"/>
                <w:sz w:val="24"/>
                <w:szCs w:val="24"/>
              </w:rPr>
              <w:t>внекласс</w:t>
            </w:r>
            <w:r w:rsidR="00FF7BFD" w:rsidRPr="00F07852">
              <w:rPr>
                <w:color w:val="000000"/>
                <w:sz w:val="24"/>
                <w:szCs w:val="24"/>
              </w:rPr>
              <w:t>но</w:t>
            </w:r>
            <w:r w:rsidRPr="00F07852">
              <w:rPr>
                <w:color w:val="000000"/>
                <w:sz w:val="24"/>
                <w:szCs w:val="24"/>
              </w:rPr>
              <w:t>й работы в</w:t>
            </w:r>
            <w:r w:rsidR="00FC5F46" w:rsidRPr="00F07852">
              <w:rPr>
                <w:color w:val="000000"/>
                <w:sz w:val="24"/>
                <w:szCs w:val="24"/>
              </w:rPr>
              <w:t xml:space="preserve">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школьна</w:t>
            </w:r>
            <w:r w:rsidRPr="00F07852">
              <w:rPr>
                <w:color w:val="000000"/>
                <w:sz w:val="24"/>
                <w:szCs w:val="24"/>
              </w:rPr>
              <w:t xml:space="preserve">я деятельность. 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67"/>
            <w:bookmarkEnd w:id="0"/>
            <w:r w:rsidRPr="00F07852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A03AC" w:rsidRPr="00F07852" w:rsidTr="000A03AC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A03AC" w:rsidRPr="00F07852" w:rsidRDefault="000A03AC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03AC" w:rsidRPr="00F07852" w:rsidRDefault="000A03AC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Pr="00F07852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07852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07852">
        <w:rPr>
          <w:b/>
          <w:color w:val="000000"/>
          <w:sz w:val="24"/>
          <w:szCs w:val="24"/>
        </w:rPr>
        <w:t xml:space="preserve">5.2. </w:t>
      </w:r>
      <w:r w:rsidR="007F4B97" w:rsidRPr="00F07852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07852">
        <w:rPr>
          <w:b/>
          <w:color w:val="000000"/>
          <w:sz w:val="24"/>
          <w:szCs w:val="24"/>
        </w:rPr>
        <w:t>за</w:t>
      </w:r>
      <w:r w:rsidR="007F4B97" w:rsidRPr="00F07852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4611"/>
        <w:gridCol w:w="1451"/>
        <w:gridCol w:w="659"/>
        <w:gridCol w:w="665"/>
        <w:gridCol w:w="567"/>
        <w:gridCol w:w="727"/>
        <w:gridCol w:w="876"/>
      </w:tblGrid>
      <w:tr w:rsidR="008F0D5B" w:rsidRPr="00F07852" w:rsidTr="004B4B03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1</w:t>
            </w:r>
            <w:r w:rsidRPr="00F07852">
              <w:rPr>
                <w:color w:val="000000"/>
                <w:sz w:val="24"/>
                <w:szCs w:val="24"/>
              </w:rPr>
              <w:t xml:space="preserve">.Сущность понятия культурно-просветительной работы.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2.</w:t>
            </w:r>
            <w:r w:rsidRPr="00F07852">
              <w:rPr>
                <w:color w:val="000000"/>
                <w:sz w:val="24"/>
                <w:szCs w:val="24"/>
              </w:rPr>
              <w:t xml:space="preserve">.История культурно-просветительной деятельности в России.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3. </w:t>
            </w:r>
            <w:r w:rsidRPr="00F07852">
              <w:rPr>
                <w:color w:val="000000"/>
                <w:sz w:val="24"/>
                <w:szCs w:val="24"/>
              </w:rPr>
              <w:t xml:space="preserve">Культурно-просветительная деятельность в сфере образования.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E414B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 xml:space="preserve">4. </w:t>
            </w:r>
            <w:r w:rsidRPr="00F07852">
              <w:rPr>
                <w:color w:val="000000"/>
                <w:sz w:val="24"/>
                <w:szCs w:val="24"/>
              </w:rPr>
              <w:t xml:space="preserve">Общественно-просветительная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08EA" w:rsidRPr="00F07852" w:rsidRDefault="008F0D5B" w:rsidP="00BA08EA">
            <w:pPr>
              <w:tabs>
                <w:tab w:val="left" w:pos="90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</w:t>
            </w:r>
            <w:r w:rsidR="009C626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07852">
              <w:rPr>
                <w:b/>
                <w:color w:val="000000"/>
                <w:sz w:val="24"/>
                <w:szCs w:val="24"/>
              </w:rPr>
              <w:t>5</w:t>
            </w:r>
            <w:r w:rsidRPr="00F07852">
              <w:rPr>
                <w:color w:val="000000"/>
                <w:sz w:val="24"/>
                <w:szCs w:val="24"/>
              </w:rPr>
              <w:t>.</w:t>
            </w:r>
            <w:r w:rsidR="00BA08EA" w:rsidRPr="00F07852">
              <w:rPr>
                <w:color w:val="000000"/>
                <w:sz w:val="24"/>
                <w:szCs w:val="24"/>
              </w:rPr>
              <w:t xml:space="preserve"> Технология разработки и проведения мероприятий культурно-просветительной направленности.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FC5F46" w:rsidRPr="00F07852">
              <w:rPr>
                <w:color w:val="000000"/>
                <w:sz w:val="24"/>
                <w:szCs w:val="24"/>
              </w:rPr>
              <w:t>Организация внеклассной работы в школе</w:t>
            </w:r>
            <w:r w:rsidRPr="00F07852">
              <w:rPr>
                <w:color w:val="000000"/>
                <w:sz w:val="24"/>
                <w:szCs w:val="24"/>
              </w:rPr>
              <w:t xml:space="preserve">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>Тема 7</w:t>
            </w:r>
            <w:r w:rsidRPr="00F07852">
              <w:rPr>
                <w:color w:val="000000"/>
                <w:sz w:val="24"/>
                <w:szCs w:val="24"/>
              </w:rPr>
              <w:t xml:space="preserve">. ИКТ в организации культурно-просветительной деятельности.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8. </w:t>
            </w:r>
            <w:r w:rsidRPr="00F07852">
              <w:rPr>
                <w:color w:val="000000"/>
                <w:sz w:val="24"/>
                <w:szCs w:val="24"/>
              </w:rPr>
              <w:t>Вне</w:t>
            </w:r>
            <w:r w:rsidR="00FC5F46" w:rsidRPr="00F07852">
              <w:rPr>
                <w:color w:val="000000"/>
                <w:sz w:val="24"/>
                <w:szCs w:val="24"/>
              </w:rPr>
              <w:t>школь</w:t>
            </w:r>
            <w:r w:rsidRPr="00F07852">
              <w:rPr>
                <w:color w:val="000000"/>
                <w:sz w:val="24"/>
                <w:szCs w:val="24"/>
              </w:rPr>
              <w:t xml:space="preserve">ная деятельность. 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b/>
                <w:color w:val="000000"/>
                <w:sz w:val="24"/>
                <w:szCs w:val="24"/>
              </w:rPr>
              <w:t xml:space="preserve">Тема 9. </w:t>
            </w:r>
            <w:r w:rsidRPr="00F07852">
              <w:rPr>
                <w:color w:val="000000"/>
                <w:sz w:val="24"/>
                <w:szCs w:val="24"/>
              </w:rPr>
              <w:t>Политика государства в области культуры и искусства.</w:t>
            </w:r>
          </w:p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8F0D5B" w:rsidRPr="00F07852" w:rsidTr="004B4B03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0D5B" w:rsidRPr="00F07852" w:rsidRDefault="008F0D5B" w:rsidP="004B4B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F0D5B" w:rsidRPr="00F07852" w:rsidRDefault="008F0D5B" w:rsidP="004B4B03">
            <w:pPr>
              <w:ind w:left="57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F0785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F0D5B" w:rsidRPr="00F07852" w:rsidRDefault="009C6268" w:rsidP="004B4B03">
            <w:pPr>
              <w:ind w:left="57"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A08EA" w:rsidRPr="00F07852" w:rsidTr="004B4B03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BD2EF8">
            <w:pPr>
              <w:ind w:left="57"/>
              <w:jc w:val="center"/>
              <w:rPr>
                <w:color w:val="000000"/>
                <w:sz w:val="24"/>
                <w:szCs w:val="24"/>
              </w:rPr>
            </w:pPr>
            <w:r w:rsidRPr="00F07852">
              <w:rPr>
                <w:color w:val="000000"/>
                <w:sz w:val="24"/>
                <w:szCs w:val="24"/>
              </w:rPr>
              <w:t>Всего с зачетом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A08EA" w:rsidRPr="00F07852" w:rsidRDefault="00BA08EA" w:rsidP="004B4B03">
            <w:pPr>
              <w:ind w:lef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08EA" w:rsidRPr="00F07852" w:rsidRDefault="00BA08EA" w:rsidP="004B4B03">
            <w:pPr>
              <w:ind w:left="57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07852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420E03" w:rsidRPr="00F07852" w:rsidRDefault="00420E0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414BA" w:rsidRPr="00521961" w:rsidRDefault="00E414BA" w:rsidP="00E414B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sz w:val="16"/>
          <w:szCs w:val="16"/>
        </w:rPr>
        <w:t>Культурно-просветительская работа</w:t>
      </w:r>
      <w:r w:rsidRPr="00521961">
        <w:rPr>
          <w:sz w:val="16"/>
          <w:szCs w:val="16"/>
        </w:rPr>
        <w:t xml:space="preserve">» 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</w:t>
      </w:r>
      <w:r w:rsidRPr="00521961">
        <w:rPr>
          <w:sz w:val="16"/>
          <w:szCs w:val="16"/>
        </w:rPr>
        <w:lastRenderedPageBreak/>
        <w:t>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E414BA" w:rsidRPr="00521961" w:rsidRDefault="00E414BA" w:rsidP="00E414BA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414BA" w:rsidRPr="00521961" w:rsidRDefault="00E414BA" w:rsidP="00E414BA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BA08EA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1.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Сущность понятия культурно-просветительной работы. </w:t>
      </w:r>
    </w:p>
    <w:p w:rsidR="009E09C6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 xml:space="preserve">Суть и функции культурно-просветительной деятельности. Типология культурно-просветительных мероприятий. </w:t>
      </w:r>
    </w:p>
    <w:p w:rsidR="000A03AC" w:rsidRPr="000A03AC" w:rsidRDefault="00A5652A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2.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История культурно-просветительной деятельности в России. </w:t>
      </w:r>
    </w:p>
    <w:p w:rsidR="000A03AC" w:rsidRPr="000A03AC" w:rsidRDefault="000A03AC" w:rsidP="000A03AC">
      <w:pPr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Формы культурно-досуговой деятельности Древней Руси. Организация досуга в петровской России. Культурно-просветительная работа в СССР. Современные формы.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3.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Культурно-просветительная деятельность в сфере образования.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Специфика культурно-просветительной деятельности в различных образовательно-возрастных группах. Научно-популярное направление в работе педагога-психолога</w:t>
      </w:r>
      <w:r w:rsidR="001376B8" w:rsidRPr="000A03AC">
        <w:rPr>
          <w:color w:val="000000"/>
          <w:sz w:val="24"/>
          <w:szCs w:val="24"/>
        </w:rPr>
        <w:t xml:space="preserve">.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 xml:space="preserve">Тема № 4. </w:t>
      </w:r>
      <w:r w:rsidR="000A03AC" w:rsidRPr="000A03AC">
        <w:rPr>
          <w:color w:val="000000"/>
          <w:sz w:val="24"/>
          <w:szCs w:val="24"/>
        </w:rPr>
        <w:t xml:space="preserve">Общественно-просветительная деятельность. </w:t>
      </w:r>
    </w:p>
    <w:p w:rsidR="00CD71C4" w:rsidRPr="000A03AC" w:rsidRDefault="000A03AC" w:rsidP="000A03AC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Внешкольная общественно</w:t>
      </w:r>
      <w:r w:rsidR="00F07852">
        <w:rPr>
          <w:color w:val="000000"/>
          <w:sz w:val="24"/>
          <w:szCs w:val="24"/>
        </w:rPr>
        <w:t>-</w:t>
      </w:r>
      <w:r w:rsidRPr="000A03AC">
        <w:rPr>
          <w:color w:val="000000"/>
          <w:sz w:val="24"/>
          <w:szCs w:val="24"/>
        </w:rPr>
        <w:t>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5.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Технология разработки и проведения</w:t>
      </w:r>
      <w:r w:rsidR="00BA08EA">
        <w:rPr>
          <w:color w:val="000000"/>
          <w:sz w:val="24"/>
          <w:szCs w:val="24"/>
        </w:rPr>
        <w:t xml:space="preserve"> </w:t>
      </w:r>
      <w:r w:rsidR="00BA08EA" w:rsidRPr="000A03AC">
        <w:rPr>
          <w:color w:val="000000"/>
          <w:sz w:val="24"/>
          <w:szCs w:val="24"/>
        </w:rPr>
        <w:t>мероприятий культурно-просветительной направленности</w:t>
      </w:r>
      <w:r w:rsidR="000A03AC" w:rsidRPr="000A03AC">
        <w:rPr>
          <w:color w:val="000000"/>
          <w:sz w:val="24"/>
          <w:szCs w:val="24"/>
        </w:rPr>
        <w:t xml:space="preserve">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A03AC">
        <w:rPr>
          <w:color w:val="000000"/>
          <w:sz w:val="24"/>
          <w:szCs w:val="24"/>
        </w:rPr>
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</w:t>
      </w:r>
      <w:r w:rsidR="009E09C6" w:rsidRPr="000A03AC">
        <w:rPr>
          <w:sz w:val="24"/>
          <w:szCs w:val="24"/>
        </w:rPr>
        <w:t xml:space="preserve"> 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6.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Организация </w:t>
      </w:r>
      <w:r w:rsidR="005D26C4" w:rsidRPr="005D26C4">
        <w:rPr>
          <w:color w:val="000000"/>
          <w:sz w:val="24"/>
          <w:szCs w:val="24"/>
        </w:rPr>
        <w:t>в</w:t>
      </w:r>
      <w:r w:rsidR="002D3C9F">
        <w:rPr>
          <w:color w:val="000000"/>
          <w:sz w:val="24"/>
          <w:szCs w:val="24"/>
        </w:rPr>
        <w:t>некласс</w:t>
      </w:r>
      <w:r w:rsidR="005D26C4" w:rsidRPr="005D26C4">
        <w:rPr>
          <w:color w:val="000000"/>
          <w:sz w:val="24"/>
          <w:szCs w:val="24"/>
        </w:rPr>
        <w:t xml:space="preserve">ной работы в </w:t>
      </w:r>
      <w:r w:rsidR="002D3C9F">
        <w:rPr>
          <w:color w:val="000000"/>
          <w:sz w:val="24"/>
          <w:szCs w:val="24"/>
        </w:rPr>
        <w:t>школе</w:t>
      </w:r>
      <w:r w:rsidR="000A03AC" w:rsidRPr="005D26C4">
        <w:rPr>
          <w:color w:val="000000"/>
          <w:sz w:val="24"/>
          <w:szCs w:val="24"/>
        </w:rPr>
        <w:t>.</w:t>
      </w:r>
      <w:r w:rsidR="000A03AC" w:rsidRPr="000A03AC">
        <w:rPr>
          <w:color w:val="000000"/>
          <w:sz w:val="24"/>
          <w:szCs w:val="24"/>
        </w:rPr>
        <w:t xml:space="preserve">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7.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ИКТ в организации культурно-просветительной деятельности. </w:t>
      </w:r>
    </w:p>
    <w:p w:rsidR="009E09C6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Использование ИКТ в организации воспитательной работы. Подготовка научноис</w:t>
      </w:r>
      <w:r w:rsidRPr="000A03AC">
        <w:rPr>
          <w:color w:val="000000"/>
          <w:sz w:val="24"/>
          <w:szCs w:val="24"/>
        </w:rPr>
        <w:lastRenderedPageBreak/>
        <w:t>следовательских и творческих работ с использованием ИКТ. Организация кружков, ориентированных на использование ИКТ.</w:t>
      </w:r>
      <w:r w:rsidR="009E09C6" w:rsidRPr="000A03AC">
        <w:rPr>
          <w:sz w:val="24"/>
          <w:szCs w:val="24"/>
        </w:rPr>
        <w:t>.</w:t>
      </w:r>
    </w:p>
    <w:p w:rsidR="000A03AC" w:rsidRPr="000A03AC" w:rsidRDefault="00A5652A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8.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>Вне</w:t>
      </w:r>
      <w:r w:rsidR="002D3C9F">
        <w:rPr>
          <w:color w:val="000000"/>
          <w:sz w:val="24"/>
          <w:szCs w:val="24"/>
        </w:rPr>
        <w:t>школь</w:t>
      </w:r>
      <w:r w:rsidR="000A03AC" w:rsidRPr="000A03AC">
        <w:rPr>
          <w:color w:val="000000"/>
          <w:sz w:val="24"/>
          <w:szCs w:val="24"/>
        </w:rPr>
        <w:t xml:space="preserve">ная деятельность. </w:t>
      </w:r>
    </w:p>
    <w:p w:rsidR="001376B8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Система дополнительных образовательных услуг. Возможности региональной, культурной образовательной среды.</w:t>
      </w:r>
    </w:p>
    <w:p w:rsidR="000A03AC" w:rsidRPr="000A03AC" w:rsidRDefault="00E27B8B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b/>
          <w:sz w:val="24"/>
          <w:szCs w:val="24"/>
        </w:rPr>
        <w:t>Тема № 9.</w:t>
      </w:r>
      <w:r w:rsidRPr="000A03AC">
        <w:rPr>
          <w:sz w:val="24"/>
          <w:szCs w:val="24"/>
        </w:rPr>
        <w:t xml:space="preserve"> </w:t>
      </w:r>
      <w:r w:rsidR="000A03AC" w:rsidRPr="000A03AC">
        <w:rPr>
          <w:color w:val="000000"/>
          <w:sz w:val="24"/>
          <w:szCs w:val="24"/>
        </w:rPr>
        <w:t xml:space="preserve">Политика государства в области культуры и искусства. </w:t>
      </w:r>
    </w:p>
    <w:p w:rsidR="00E27B8B" w:rsidRPr="000A03AC" w:rsidRDefault="000A03AC" w:rsidP="000A03AC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A03AC">
        <w:rPr>
          <w:color w:val="000000"/>
          <w:sz w:val="24"/>
          <w:szCs w:val="24"/>
        </w:rPr>
        <w:t>Деятельность органов местного самоуправления в сфере культуры. Культурно-просветительская деятельность и социализация. Исторический опыт культурно-просветительской деятельности в России и в мире. Значение культурно-просветительской деятельности в современном педагогическом образовании</w:t>
      </w:r>
    </w:p>
    <w:p w:rsidR="004204A2" w:rsidRPr="00852E8E" w:rsidRDefault="004204A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0A03AC" w:rsidRPr="00E27B8B" w:rsidRDefault="000A03AC" w:rsidP="000A03AC">
      <w:pPr>
        <w:ind w:firstLine="709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2C1" w:rsidRPr="00CC4A96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BA08EA">
        <w:rPr>
          <w:rFonts w:ascii="Times New Roman" w:hAnsi="Times New Roman"/>
          <w:sz w:val="24"/>
          <w:szCs w:val="24"/>
        </w:rPr>
        <w:t>Культурно-просветительская работа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A08EA">
        <w:rPr>
          <w:rFonts w:ascii="Times New Roman" w:hAnsi="Times New Roman"/>
          <w:sz w:val="24"/>
          <w:szCs w:val="24"/>
        </w:rPr>
        <w:t>Т.В.Савченко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>
        <w:rPr>
          <w:rFonts w:ascii="Times New Roman" w:hAnsi="Times New Roman"/>
          <w:sz w:val="24"/>
          <w:szCs w:val="24"/>
        </w:rPr>
        <w:t>уманитарной академии, 20</w:t>
      </w:r>
      <w:r w:rsidR="00050A30">
        <w:rPr>
          <w:rFonts w:ascii="Times New Roman" w:hAnsi="Times New Roman"/>
          <w:sz w:val="24"/>
          <w:szCs w:val="24"/>
        </w:rPr>
        <w:t>2</w:t>
      </w:r>
      <w:r w:rsidR="00050A30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72C1" w:rsidRPr="00793E1B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872C1" w:rsidRPr="00644437" w:rsidRDefault="00E872C1" w:rsidP="00E872C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E872C1" w:rsidP="00E872C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516F43"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F69B1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F69B1">
        <w:rPr>
          <w:b/>
          <w:bCs/>
          <w:i/>
          <w:color w:val="000000"/>
          <w:sz w:val="24"/>
          <w:szCs w:val="24"/>
        </w:rPr>
        <w:t>Основная</w:t>
      </w:r>
      <w:r w:rsidR="00705FB5" w:rsidRPr="000F69B1">
        <w:rPr>
          <w:b/>
          <w:bCs/>
          <w:i/>
          <w:color w:val="000000"/>
          <w:sz w:val="24"/>
          <w:szCs w:val="24"/>
        </w:rPr>
        <w:t>:</w:t>
      </w:r>
    </w:p>
    <w:p w:rsidR="00BA08EA" w:rsidRDefault="00BA08EA" w:rsidP="00BA08EA">
      <w:pPr>
        <w:numPr>
          <w:ilvl w:val="0"/>
          <w:numId w:val="19"/>
        </w:numPr>
        <w:rPr>
          <w:color w:val="000000"/>
          <w:sz w:val="24"/>
          <w:szCs w:val="24"/>
          <w:shd w:val="clear" w:color="auto" w:fill="FCFCFC"/>
        </w:rPr>
      </w:pPr>
      <w:r w:rsidRPr="00BA08EA">
        <w:rPr>
          <w:color w:val="000000"/>
          <w:sz w:val="24"/>
          <w:szCs w:val="24"/>
          <w:shd w:val="clear" w:color="auto" w:fill="FCFCFC"/>
        </w:rPr>
        <w:t xml:space="preserve">Каменец, А. В. Основы культурно-досуговой деятельности : учебник для академического бакалавриата / А. В. Каменец, И. А. Урмина, Г. В. Заярская ; под науч. ред. А. В. Каменца. — 2-е изд., испр. и доп. — М. : Издательство Юрайт, 2018. — 185 с. — (Серия : Бакалавр. Академический курс). — ISBN 978-5-534-06403-2. — Режим доступа : </w:t>
      </w:r>
      <w:hyperlink r:id="rId8" w:history="1">
        <w:r w:rsidRPr="00DC1D51">
          <w:rPr>
            <w:rStyle w:val="a8"/>
            <w:sz w:val="24"/>
            <w:szCs w:val="24"/>
            <w:shd w:val="clear" w:color="auto" w:fill="FCFCFC"/>
          </w:rPr>
          <w:t>www.biblio-online.ru/book/B19B1692-CC74-4024-8ED2-0F7C4EF41DB7</w:t>
        </w:r>
      </w:hyperlink>
      <w:r w:rsidRPr="00BA08EA">
        <w:rPr>
          <w:color w:val="000000"/>
          <w:sz w:val="24"/>
          <w:szCs w:val="24"/>
          <w:shd w:val="clear" w:color="auto" w:fill="FCFCFC"/>
        </w:rPr>
        <w:t>.</w:t>
      </w:r>
    </w:p>
    <w:p w:rsidR="00BA08EA" w:rsidRDefault="00BA08EA" w:rsidP="00BA08EA">
      <w:pPr>
        <w:numPr>
          <w:ilvl w:val="0"/>
          <w:numId w:val="19"/>
        </w:numPr>
        <w:rPr>
          <w:color w:val="000000"/>
          <w:sz w:val="24"/>
          <w:szCs w:val="24"/>
          <w:shd w:val="clear" w:color="auto" w:fill="FCFCFC"/>
        </w:rPr>
      </w:pPr>
      <w:r w:rsidRPr="00BA08EA">
        <w:rPr>
          <w:color w:val="000000"/>
          <w:sz w:val="24"/>
          <w:szCs w:val="24"/>
          <w:shd w:val="clear" w:color="auto" w:fill="FCFCFC"/>
        </w:rPr>
        <w:t xml:space="preserve">Каменец, А. В. Основы культурной политики : учебное пособие для академического бакалавриата / А. В. Каменец. — 2-е изд., испр. и доп. — М. : Издательство Юрайт, 2018. — 180 с. — (Серия : Бакалавр. Академический курс). — ISBN 978-5-534-04936-7. — Режим доступа : </w:t>
      </w:r>
      <w:hyperlink r:id="rId9" w:history="1">
        <w:r w:rsidRPr="00DC1D51">
          <w:rPr>
            <w:rStyle w:val="a8"/>
            <w:sz w:val="24"/>
            <w:szCs w:val="24"/>
            <w:shd w:val="clear" w:color="auto" w:fill="FCFCFC"/>
          </w:rPr>
          <w:t>www.biblio-online.ru/book/3E8667FD-A242-4BAD-B9CC-ECF44C12A7FA</w:t>
        </w:r>
      </w:hyperlink>
      <w:r w:rsidRPr="00BA08EA">
        <w:rPr>
          <w:color w:val="000000"/>
          <w:sz w:val="24"/>
          <w:szCs w:val="24"/>
          <w:shd w:val="clear" w:color="auto" w:fill="FCFCFC"/>
        </w:rPr>
        <w:t>.</w:t>
      </w:r>
    </w:p>
    <w:p w:rsidR="00BA08EA" w:rsidRDefault="00BA08EA" w:rsidP="00BA08EA">
      <w:pPr>
        <w:ind w:left="720"/>
        <w:rPr>
          <w:color w:val="000000"/>
          <w:sz w:val="24"/>
          <w:szCs w:val="24"/>
          <w:shd w:val="clear" w:color="auto" w:fill="FCFCFC"/>
        </w:rPr>
      </w:pPr>
      <w:r w:rsidRPr="00BA08EA">
        <w:rPr>
          <w:color w:val="000000"/>
          <w:sz w:val="24"/>
          <w:szCs w:val="24"/>
          <w:shd w:val="clear" w:color="auto" w:fill="FCFCFC"/>
        </w:rPr>
        <w:t xml:space="preserve"> </w:t>
      </w:r>
    </w:p>
    <w:p w:rsidR="00852E8E" w:rsidRPr="00F07852" w:rsidRDefault="00852E8E" w:rsidP="00BA08EA">
      <w:pPr>
        <w:ind w:left="720"/>
        <w:rPr>
          <w:b/>
          <w:i/>
          <w:sz w:val="24"/>
          <w:szCs w:val="24"/>
        </w:rPr>
      </w:pPr>
      <w:r w:rsidRPr="00F07852">
        <w:rPr>
          <w:b/>
          <w:i/>
          <w:sz w:val="24"/>
          <w:szCs w:val="24"/>
        </w:rPr>
        <w:t>Дополнительная</w:t>
      </w:r>
      <w:r w:rsidR="00F07852">
        <w:rPr>
          <w:b/>
          <w:i/>
          <w:sz w:val="24"/>
          <w:szCs w:val="24"/>
        </w:rPr>
        <w:t>:</w:t>
      </w:r>
    </w:p>
    <w:p w:rsidR="00BB13C0" w:rsidRPr="00BA08EA" w:rsidRDefault="00BB13C0" w:rsidP="00B26A1B">
      <w:pPr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B13C0">
        <w:rPr>
          <w:color w:val="000000"/>
          <w:sz w:val="24"/>
          <w:szCs w:val="24"/>
          <w:shd w:val="clear" w:color="auto" w:fill="FCFCFC"/>
        </w:rPr>
        <w:lastRenderedPageBreak/>
        <w:t xml:space="preserve">Барышева Е.С. Культура здоровья и профилактика заболеваний [Электронный ресурс]: учебное пособие для выполнения практических занятий по дисциплине «Культура здоровья и профилактика заболеваний»/ Е.С. Барышева, С.В. Нотова— Электрон. текстовые данные.— Оренбург: Оренбургский государственный университет, ЭБС АСВ, 2016.— 215 c.— Режим доступа: </w:t>
      </w:r>
      <w:hyperlink r:id="rId10" w:history="1">
        <w:r w:rsidR="00A03BEF">
          <w:rPr>
            <w:rStyle w:val="a8"/>
            <w:sz w:val="24"/>
            <w:szCs w:val="24"/>
            <w:shd w:val="clear" w:color="auto" w:fill="FCFCFC"/>
          </w:rPr>
          <w:t>http://www.iprbookshop.ru/61367.html.—</w:t>
        </w:r>
      </w:hyperlink>
      <w:r w:rsidRPr="00BB13C0">
        <w:rPr>
          <w:color w:val="000000"/>
          <w:sz w:val="24"/>
          <w:szCs w:val="24"/>
          <w:shd w:val="clear" w:color="auto" w:fill="FCFCFC"/>
        </w:rPr>
        <w:t xml:space="preserve"> ЭБС «IPRbooks»</w:t>
      </w:r>
    </w:p>
    <w:p w:rsidR="00BA08EA" w:rsidRPr="00BB13C0" w:rsidRDefault="00BA08EA" w:rsidP="00B26A1B">
      <w:pPr>
        <w:numPr>
          <w:ilvl w:val="0"/>
          <w:numId w:val="19"/>
        </w:numPr>
        <w:ind w:left="0" w:firstLine="709"/>
        <w:rPr>
          <w:sz w:val="24"/>
          <w:szCs w:val="24"/>
        </w:rPr>
      </w:pPr>
      <w:r w:rsidRPr="00BA08EA">
        <w:rPr>
          <w:sz w:val="24"/>
          <w:szCs w:val="24"/>
        </w:rPr>
        <w:t xml:space="preserve">Семилет, Т. А. Исследования культуры в современном мире : учебное пособие для бакалавриата и магистратуры / Т. А. Семилет. — 2-е изд., испр. и доп. — М. : Издательство Юрайт, 2018. — 138 с. — (Серия : Университеты России). — ISBN 978-5-534-08968-4. — Режим доступа : </w:t>
      </w:r>
      <w:hyperlink r:id="rId11" w:history="1">
        <w:r w:rsidR="00420251">
          <w:rPr>
            <w:rStyle w:val="a8"/>
            <w:sz w:val="24"/>
            <w:szCs w:val="24"/>
          </w:rPr>
          <w:t>www.biblio-online.ru/book/74B51794-D01D-4D7E-949A-3AF36BCD3510.</w:t>
        </w:r>
      </w:hyperlink>
    </w:p>
    <w:p w:rsidR="007F4B97" w:rsidRDefault="007F4B97" w:rsidP="00B26A1B">
      <w:pPr>
        <w:ind w:firstLine="709"/>
        <w:rPr>
          <w:sz w:val="24"/>
          <w:szCs w:val="24"/>
          <w:shd w:val="clear" w:color="auto" w:fill="FFFFFF"/>
        </w:rPr>
      </w:pPr>
    </w:p>
    <w:p w:rsidR="00CD3A60" w:rsidRDefault="00CD3A60" w:rsidP="00BB13C0">
      <w:pPr>
        <w:rPr>
          <w:sz w:val="24"/>
          <w:szCs w:val="24"/>
          <w:shd w:val="clear" w:color="auto" w:fill="FFFFFF"/>
        </w:rPr>
      </w:pPr>
    </w:p>
    <w:p w:rsidR="00CD3A60" w:rsidRPr="002F3B3C" w:rsidRDefault="00CD3A60" w:rsidP="00BB13C0">
      <w:pPr>
        <w:rPr>
          <w:sz w:val="24"/>
          <w:szCs w:val="24"/>
          <w:shd w:val="clear" w:color="auto" w:fill="FFFFFF"/>
        </w:rPr>
      </w:pPr>
    </w:p>
    <w:p w:rsidR="00777B09" w:rsidRPr="00793E1B" w:rsidRDefault="00BA08EA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42025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03B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образовательных </w:t>
      </w:r>
      <w:r w:rsidRPr="00793E1B">
        <w:rPr>
          <w:color w:val="000000"/>
          <w:sz w:val="24"/>
          <w:szCs w:val="24"/>
        </w:rPr>
        <w:lastRenderedPageBreak/>
        <w:t>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A08E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4D2825">
        <w:rPr>
          <w:b/>
          <w:bCs/>
          <w:sz w:val="24"/>
          <w:szCs w:val="24"/>
        </w:rPr>
        <w:t>Культурно-просветительская работа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</w:t>
      </w:r>
      <w:r w:rsidRPr="00793E1B">
        <w:rPr>
          <w:color w:val="000000"/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E414BA" w:rsidRPr="00793E1B" w:rsidRDefault="00E414BA" w:rsidP="00E414B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414BA" w:rsidRPr="00682A13" w:rsidRDefault="00E414BA" w:rsidP="00E414B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414BA" w:rsidRPr="00682A13" w:rsidRDefault="00E414BA" w:rsidP="00E414B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414BA" w:rsidRPr="00793E1B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E414BA" w:rsidRPr="000D04DB" w:rsidRDefault="00E414BA" w:rsidP="00E414BA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E414BA" w:rsidRPr="000D04DB" w:rsidRDefault="00E414BA" w:rsidP="00E414BA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20251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0D04DB" w:rsidRDefault="00E414BA" w:rsidP="00E414BA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414BA" w:rsidRPr="000D04DB" w:rsidRDefault="00E414BA" w:rsidP="00E414BA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20251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E414BA" w:rsidRPr="008A2808" w:rsidRDefault="00E414BA" w:rsidP="00E414BA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E414BA" w:rsidRDefault="00E414BA" w:rsidP="00E414B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414B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F74" w:rsidRDefault="00F73F74" w:rsidP="00160BC1">
      <w:r>
        <w:separator/>
      </w:r>
    </w:p>
  </w:endnote>
  <w:endnote w:type="continuationSeparator" w:id="0">
    <w:p w:rsidR="00F73F74" w:rsidRDefault="00F73F7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F74" w:rsidRDefault="00F73F74" w:rsidP="00160BC1">
      <w:r>
        <w:separator/>
      </w:r>
    </w:p>
  </w:footnote>
  <w:footnote w:type="continuationSeparator" w:id="0">
    <w:p w:rsidR="00F73F74" w:rsidRDefault="00F73F7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EB5574E"/>
    <w:multiLevelType w:val="hybridMultilevel"/>
    <w:tmpl w:val="3B1283C8"/>
    <w:lvl w:ilvl="0" w:tplc="437C5DF4">
      <w:start w:val="12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62AD"/>
    <w:multiLevelType w:val="hybridMultilevel"/>
    <w:tmpl w:val="C5DE5D62"/>
    <w:lvl w:ilvl="0" w:tplc="437C5DF4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083023D"/>
    <w:multiLevelType w:val="hybridMultilevel"/>
    <w:tmpl w:val="026A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000A6B"/>
    <w:multiLevelType w:val="hybridMultilevel"/>
    <w:tmpl w:val="C8F60A78"/>
    <w:lvl w:ilvl="0" w:tplc="04190001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  <w:num w:numId="21">
    <w:abstractNumId w:val="22"/>
  </w:num>
  <w:num w:numId="22">
    <w:abstractNumId w:val="3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42E34"/>
    <w:rsid w:val="00050A30"/>
    <w:rsid w:val="00051AEE"/>
    <w:rsid w:val="00060A01"/>
    <w:rsid w:val="000614D6"/>
    <w:rsid w:val="00064AA9"/>
    <w:rsid w:val="000711B8"/>
    <w:rsid w:val="00075BBC"/>
    <w:rsid w:val="000835F5"/>
    <w:rsid w:val="000875BF"/>
    <w:rsid w:val="000911D1"/>
    <w:rsid w:val="000963A5"/>
    <w:rsid w:val="00097CFC"/>
    <w:rsid w:val="000A03AC"/>
    <w:rsid w:val="000A4FAC"/>
    <w:rsid w:val="000B130E"/>
    <w:rsid w:val="000B1331"/>
    <w:rsid w:val="000B7795"/>
    <w:rsid w:val="000C4546"/>
    <w:rsid w:val="000D07C6"/>
    <w:rsid w:val="000D4429"/>
    <w:rsid w:val="000D6DE5"/>
    <w:rsid w:val="000E37E9"/>
    <w:rsid w:val="000F69B1"/>
    <w:rsid w:val="00102E02"/>
    <w:rsid w:val="00114770"/>
    <w:rsid w:val="001165D0"/>
    <w:rsid w:val="001166B7"/>
    <w:rsid w:val="001167A8"/>
    <w:rsid w:val="00124F8E"/>
    <w:rsid w:val="00127108"/>
    <w:rsid w:val="00127DEA"/>
    <w:rsid w:val="00131CDA"/>
    <w:rsid w:val="00132F57"/>
    <w:rsid w:val="001334B6"/>
    <w:rsid w:val="00135938"/>
    <w:rsid w:val="001376B8"/>
    <w:rsid w:val="001378B1"/>
    <w:rsid w:val="0015639D"/>
    <w:rsid w:val="00160BC1"/>
    <w:rsid w:val="00161C70"/>
    <w:rsid w:val="0017080C"/>
    <w:rsid w:val="001716A9"/>
    <w:rsid w:val="00174539"/>
    <w:rsid w:val="00181AAB"/>
    <w:rsid w:val="00184F65"/>
    <w:rsid w:val="001871AA"/>
    <w:rsid w:val="001A165A"/>
    <w:rsid w:val="001A34E7"/>
    <w:rsid w:val="001A6533"/>
    <w:rsid w:val="001C4FED"/>
    <w:rsid w:val="001C6305"/>
    <w:rsid w:val="001E2385"/>
    <w:rsid w:val="001F11DE"/>
    <w:rsid w:val="002018DE"/>
    <w:rsid w:val="002041D9"/>
    <w:rsid w:val="00207E2E"/>
    <w:rsid w:val="00207FB7"/>
    <w:rsid w:val="00211C1B"/>
    <w:rsid w:val="00220670"/>
    <w:rsid w:val="00234629"/>
    <w:rsid w:val="00240A81"/>
    <w:rsid w:val="00245199"/>
    <w:rsid w:val="002526D4"/>
    <w:rsid w:val="002657BC"/>
    <w:rsid w:val="00274413"/>
    <w:rsid w:val="00275FDF"/>
    <w:rsid w:val="00276128"/>
    <w:rsid w:val="0027733F"/>
    <w:rsid w:val="00291D05"/>
    <w:rsid w:val="002933E5"/>
    <w:rsid w:val="002A0D1B"/>
    <w:rsid w:val="002A11EB"/>
    <w:rsid w:val="002B5407"/>
    <w:rsid w:val="002B5AB9"/>
    <w:rsid w:val="002B6C87"/>
    <w:rsid w:val="002B734E"/>
    <w:rsid w:val="002C0F56"/>
    <w:rsid w:val="002C2EAE"/>
    <w:rsid w:val="002C3F08"/>
    <w:rsid w:val="002C7582"/>
    <w:rsid w:val="002C7D29"/>
    <w:rsid w:val="002D165A"/>
    <w:rsid w:val="002D3C9F"/>
    <w:rsid w:val="002D6AC0"/>
    <w:rsid w:val="002E0C6E"/>
    <w:rsid w:val="002E4CB7"/>
    <w:rsid w:val="002F3B3C"/>
    <w:rsid w:val="00315AB7"/>
    <w:rsid w:val="0032166A"/>
    <w:rsid w:val="00330957"/>
    <w:rsid w:val="0033546E"/>
    <w:rsid w:val="00343484"/>
    <w:rsid w:val="00355C7E"/>
    <w:rsid w:val="003618C2"/>
    <w:rsid w:val="00363097"/>
    <w:rsid w:val="00365758"/>
    <w:rsid w:val="003668E3"/>
    <w:rsid w:val="00371C97"/>
    <w:rsid w:val="003726EB"/>
    <w:rsid w:val="00390B62"/>
    <w:rsid w:val="003A3494"/>
    <w:rsid w:val="003A57B5"/>
    <w:rsid w:val="003A6FB0"/>
    <w:rsid w:val="003A71E4"/>
    <w:rsid w:val="003B51C4"/>
    <w:rsid w:val="003B7F71"/>
    <w:rsid w:val="003E3A7F"/>
    <w:rsid w:val="00400491"/>
    <w:rsid w:val="00400A13"/>
    <w:rsid w:val="00407242"/>
    <w:rsid w:val="00407404"/>
    <w:rsid w:val="004110F5"/>
    <w:rsid w:val="00420251"/>
    <w:rsid w:val="004204A2"/>
    <w:rsid w:val="00420E03"/>
    <w:rsid w:val="00435249"/>
    <w:rsid w:val="00435925"/>
    <w:rsid w:val="0046365B"/>
    <w:rsid w:val="0047224A"/>
    <w:rsid w:val="0047572F"/>
    <w:rsid w:val="0047633A"/>
    <w:rsid w:val="00476A70"/>
    <w:rsid w:val="0048300E"/>
    <w:rsid w:val="0049217A"/>
    <w:rsid w:val="004966CB"/>
    <w:rsid w:val="004A2586"/>
    <w:rsid w:val="004A2C0D"/>
    <w:rsid w:val="004A2E62"/>
    <w:rsid w:val="004A68C9"/>
    <w:rsid w:val="004B4B03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61BD"/>
    <w:rsid w:val="00516F43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461"/>
    <w:rsid w:val="005A28FC"/>
    <w:rsid w:val="005B47CE"/>
    <w:rsid w:val="005B73FE"/>
    <w:rsid w:val="005C13E4"/>
    <w:rsid w:val="005C20F0"/>
    <w:rsid w:val="005C3AEB"/>
    <w:rsid w:val="005C3E07"/>
    <w:rsid w:val="005C7567"/>
    <w:rsid w:val="005D206B"/>
    <w:rsid w:val="005D26C4"/>
    <w:rsid w:val="005D37A0"/>
    <w:rsid w:val="005D635F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76914"/>
    <w:rsid w:val="00681553"/>
    <w:rsid w:val="00687B3A"/>
    <w:rsid w:val="00692DD7"/>
    <w:rsid w:val="006A46CD"/>
    <w:rsid w:val="006B0CA3"/>
    <w:rsid w:val="006D108C"/>
    <w:rsid w:val="006D15B6"/>
    <w:rsid w:val="006D1F3C"/>
    <w:rsid w:val="006D320A"/>
    <w:rsid w:val="006D6280"/>
    <w:rsid w:val="006D6805"/>
    <w:rsid w:val="006E5C19"/>
    <w:rsid w:val="00705814"/>
    <w:rsid w:val="00705FB5"/>
    <w:rsid w:val="007066B1"/>
    <w:rsid w:val="00707657"/>
    <w:rsid w:val="00713D44"/>
    <w:rsid w:val="007327FE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1C28"/>
    <w:rsid w:val="007A4235"/>
    <w:rsid w:val="007A4CDC"/>
    <w:rsid w:val="007A5EE5"/>
    <w:rsid w:val="007A7E7B"/>
    <w:rsid w:val="007B2F12"/>
    <w:rsid w:val="007C277B"/>
    <w:rsid w:val="007D249C"/>
    <w:rsid w:val="007D5CC1"/>
    <w:rsid w:val="007E10C6"/>
    <w:rsid w:val="007F098D"/>
    <w:rsid w:val="007F4B97"/>
    <w:rsid w:val="007F7A4D"/>
    <w:rsid w:val="00801B83"/>
    <w:rsid w:val="0080357D"/>
    <w:rsid w:val="00805708"/>
    <w:rsid w:val="00820D1B"/>
    <w:rsid w:val="00823333"/>
    <w:rsid w:val="00823E5A"/>
    <w:rsid w:val="008423FF"/>
    <w:rsid w:val="00842E54"/>
    <w:rsid w:val="00852E8E"/>
    <w:rsid w:val="00857FC8"/>
    <w:rsid w:val="0086651C"/>
    <w:rsid w:val="00875896"/>
    <w:rsid w:val="0088272E"/>
    <w:rsid w:val="008B6331"/>
    <w:rsid w:val="008B789E"/>
    <w:rsid w:val="008C0DDD"/>
    <w:rsid w:val="008E3EAF"/>
    <w:rsid w:val="008E5E59"/>
    <w:rsid w:val="008F0D5B"/>
    <w:rsid w:val="008F52F5"/>
    <w:rsid w:val="00920199"/>
    <w:rsid w:val="00921868"/>
    <w:rsid w:val="00923F51"/>
    <w:rsid w:val="00933B81"/>
    <w:rsid w:val="00941875"/>
    <w:rsid w:val="00951F6B"/>
    <w:rsid w:val="009528CA"/>
    <w:rsid w:val="00954E45"/>
    <w:rsid w:val="00957E66"/>
    <w:rsid w:val="00965257"/>
    <w:rsid w:val="00965998"/>
    <w:rsid w:val="0097577D"/>
    <w:rsid w:val="00985F31"/>
    <w:rsid w:val="009B1591"/>
    <w:rsid w:val="009C33D9"/>
    <w:rsid w:val="009C6268"/>
    <w:rsid w:val="009D518F"/>
    <w:rsid w:val="009E09C6"/>
    <w:rsid w:val="009E35D2"/>
    <w:rsid w:val="009E4ACA"/>
    <w:rsid w:val="009F4070"/>
    <w:rsid w:val="00A000FC"/>
    <w:rsid w:val="00A03BEF"/>
    <w:rsid w:val="00A153DD"/>
    <w:rsid w:val="00A17C5B"/>
    <w:rsid w:val="00A2116D"/>
    <w:rsid w:val="00A21EFD"/>
    <w:rsid w:val="00A275E4"/>
    <w:rsid w:val="00A32A5F"/>
    <w:rsid w:val="00A44F9E"/>
    <w:rsid w:val="00A52B43"/>
    <w:rsid w:val="00A5652A"/>
    <w:rsid w:val="00A567CD"/>
    <w:rsid w:val="00A63D90"/>
    <w:rsid w:val="00A75675"/>
    <w:rsid w:val="00A76E53"/>
    <w:rsid w:val="00A9607B"/>
    <w:rsid w:val="00A96C48"/>
    <w:rsid w:val="00AA2A29"/>
    <w:rsid w:val="00AB2091"/>
    <w:rsid w:val="00AB2CF1"/>
    <w:rsid w:val="00AB63A3"/>
    <w:rsid w:val="00AC0290"/>
    <w:rsid w:val="00AD0669"/>
    <w:rsid w:val="00AD208A"/>
    <w:rsid w:val="00AD3F05"/>
    <w:rsid w:val="00AD4A3C"/>
    <w:rsid w:val="00AE3177"/>
    <w:rsid w:val="00AF0525"/>
    <w:rsid w:val="00AF61EB"/>
    <w:rsid w:val="00B05B20"/>
    <w:rsid w:val="00B23475"/>
    <w:rsid w:val="00B26A1B"/>
    <w:rsid w:val="00B35772"/>
    <w:rsid w:val="00B44EEF"/>
    <w:rsid w:val="00B50C44"/>
    <w:rsid w:val="00B5209B"/>
    <w:rsid w:val="00B542D4"/>
    <w:rsid w:val="00B54421"/>
    <w:rsid w:val="00B642B8"/>
    <w:rsid w:val="00B817E2"/>
    <w:rsid w:val="00B81F17"/>
    <w:rsid w:val="00BA08EA"/>
    <w:rsid w:val="00BB13C0"/>
    <w:rsid w:val="00BB5D07"/>
    <w:rsid w:val="00BB6C9A"/>
    <w:rsid w:val="00BB70FB"/>
    <w:rsid w:val="00BC075E"/>
    <w:rsid w:val="00BC1920"/>
    <w:rsid w:val="00BD2322"/>
    <w:rsid w:val="00BD2EF8"/>
    <w:rsid w:val="00BD4411"/>
    <w:rsid w:val="00BE023D"/>
    <w:rsid w:val="00BF22FC"/>
    <w:rsid w:val="00C1245E"/>
    <w:rsid w:val="00C12A33"/>
    <w:rsid w:val="00C2108E"/>
    <w:rsid w:val="00C228C5"/>
    <w:rsid w:val="00C24EA8"/>
    <w:rsid w:val="00C26026"/>
    <w:rsid w:val="00C33468"/>
    <w:rsid w:val="00C3475E"/>
    <w:rsid w:val="00C40C06"/>
    <w:rsid w:val="00C424C8"/>
    <w:rsid w:val="00C501E6"/>
    <w:rsid w:val="00C55E91"/>
    <w:rsid w:val="00C629B7"/>
    <w:rsid w:val="00C70CA1"/>
    <w:rsid w:val="00C73034"/>
    <w:rsid w:val="00C82F24"/>
    <w:rsid w:val="00C90A7A"/>
    <w:rsid w:val="00C93F61"/>
    <w:rsid w:val="00C94464"/>
    <w:rsid w:val="00C953C9"/>
    <w:rsid w:val="00CA401A"/>
    <w:rsid w:val="00CA43F8"/>
    <w:rsid w:val="00CB27ED"/>
    <w:rsid w:val="00CB57B2"/>
    <w:rsid w:val="00CB61D6"/>
    <w:rsid w:val="00CC0251"/>
    <w:rsid w:val="00CC02A4"/>
    <w:rsid w:val="00CC09D9"/>
    <w:rsid w:val="00CC56FE"/>
    <w:rsid w:val="00CC6C71"/>
    <w:rsid w:val="00CD390E"/>
    <w:rsid w:val="00CD3A60"/>
    <w:rsid w:val="00CD71C4"/>
    <w:rsid w:val="00CE09B2"/>
    <w:rsid w:val="00CE6C4B"/>
    <w:rsid w:val="00CF12C6"/>
    <w:rsid w:val="00CF2B2F"/>
    <w:rsid w:val="00CF6292"/>
    <w:rsid w:val="00CF6B12"/>
    <w:rsid w:val="00D02EB8"/>
    <w:rsid w:val="00D152E4"/>
    <w:rsid w:val="00D1753D"/>
    <w:rsid w:val="00D23533"/>
    <w:rsid w:val="00D23EFA"/>
    <w:rsid w:val="00D34B66"/>
    <w:rsid w:val="00D37626"/>
    <w:rsid w:val="00D427C7"/>
    <w:rsid w:val="00D63339"/>
    <w:rsid w:val="00D761E8"/>
    <w:rsid w:val="00D778C9"/>
    <w:rsid w:val="00D83177"/>
    <w:rsid w:val="00D8506D"/>
    <w:rsid w:val="00D86ED8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9C8"/>
    <w:rsid w:val="00DD03B9"/>
    <w:rsid w:val="00DD6EB4"/>
    <w:rsid w:val="00DE12C1"/>
    <w:rsid w:val="00DE2A2D"/>
    <w:rsid w:val="00DE38F3"/>
    <w:rsid w:val="00DE7182"/>
    <w:rsid w:val="00DF1076"/>
    <w:rsid w:val="00DF26AA"/>
    <w:rsid w:val="00DF7ED6"/>
    <w:rsid w:val="00E02CDE"/>
    <w:rsid w:val="00E073B6"/>
    <w:rsid w:val="00E11452"/>
    <w:rsid w:val="00E23656"/>
    <w:rsid w:val="00E2401A"/>
    <w:rsid w:val="00E27B8B"/>
    <w:rsid w:val="00E4046E"/>
    <w:rsid w:val="00E414BA"/>
    <w:rsid w:val="00E42AED"/>
    <w:rsid w:val="00E4451A"/>
    <w:rsid w:val="00E72419"/>
    <w:rsid w:val="00E72975"/>
    <w:rsid w:val="00E7465A"/>
    <w:rsid w:val="00E75140"/>
    <w:rsid w:val="00E77545"/>
    <w:rsid w:val="00E81BB2"/>
    <w:rsid w:val="00E872C1"/>
    <w:rsid w:val="00E9002C"/>
    <w:rsid w:val="00E9119D"/>
    <w:rsid w:val="00E92238"/>
    <w:rsid w:val="00EA206F"/>
    <w:rsid w:val="00EA3690"/>
    <w:rsid w:val="00EB2596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852"/>
    <w:rsid w:val="00F226CA"/>
    <w:rsid w:val="00F239D1"/>
    <w:rsid w:val="00F322E1"/>
    <w:rsid w:val="00F3247F"/>
    <w:rsid w:val="00F342F7"/>
    <w:rsid w:val="00F40FEC"/>
    <w:rsid w:val="00F42549"/>
    <w:rsid w:val="00F6188C"/>
    <w:rsid w:val="00F625A5"/>
    <w:rsid w:val="00F63ADF"/>
    <w:rsid w:val="00F63BBC"/>
    <w:rsid w:val="00F662A3"/>
    <w:rsid w:val="00F73F74"/>
    <w:rsid w:val="00F8007A"/>
    <w:rsid w:val="00F803A3"/>
    <w:rsid w:val="00F96A96"/>
    <w:rsid w:val="00FA5C55"/>
    <w:rsid w:val="00FA795A"/>
    <w:rsid w:val="00FB05DD"/>
    <w:rsid w:val="00FB15A7"/>
    <w:rsid w:val="00FB3DFD"/>
    <w:rsid w:val="00FC306B"/>
    <w:rsid w:val="00FC5F46"/>
    <w:rsid w:val="00FD6763"/>
    <w:rsid w:val="00FD745F"/>
    <w:rsid w:val="00FE1F73"/>
    <w:rsid w:val="00FE556E"/>
    <w:rsid w:val="00FF4BF9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D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E414BA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6D1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19B1692-CC74-4024-8ED2-0F7C4EF41DB7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4B51794-D01D-4D7E-949A-3AF36BCD3510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1367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3E8667FD-A242-4BAD-B9CC-ECF44C12A7FA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3223-BD61-49AF-B84C-DB38BAC4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14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45118</CharactersWithSpaces>
  <SharedDoc>false</SharedDoc>
  <HLinks>
    <vt:vector size="12" baseType="variant">
      <vt:variant>
        <vt:i4>65613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http://www.biblio-online.ru/book/3E8667FD-A242-4BAD-B9CC-ECF44C12A7FA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http://www.biblio-online.ru/book/B19B1692-CC74-4024-8ED2-0F7C4EF41DB7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26</cp:revision>
  <cp:lastPrinted>2018-12-11T06:28:00Z</cp:lastPrinted>
  <dcterms:created xsi:type="dcterms:W3CDTF">2018-11-30T06:08:00Z</dcterms:created>
  <dcterms:modified xsi:type="dcterms:W3CDTF">2022-11-13T09:48:00Z</dcterms:modified>
</cp:coreProperties>
</file>